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3C" w:rsidRDefault="0057503C" w:rsidP="0057503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990C2D" wp14:editId="0274F457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3C" w:rsidRDefault="0057503C" w:rsidP="0057503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si"/>
        </w:rPr>
      </w:pPr>
    </w:p>
    <w:p w:rsidR="0057503C" w:rsidRDefault="0057503C" w:rsidP="0057503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2865">
        <w:rPr>
          <w:rFonts w:ascii="Times New Roman" w:hAnsi="Times New Roman" w:cs="Times New Roman"/>
          <w:b/>
          <w:bCs/>
          <w:sz w:val="24"/>
          <w:szCs w:val="24"/>
          <w:lang w:bidi="si"/>
        </w:rPr>
        <w:t>Ghid</w:t>
      </w:r>
      <w:proofErr w:type="spellEnd"/>
      <w:r w:rsidRPr="00202865">
        <w:rPr>
          <w:rFonts w:ascii="Times New Roman" w:hAnsi="Times New Roman" w:cs="Times New Roman"/>
          <w:b/>
          <w:bCs/>
          <w:sz w:val="24"/>
          <w:szCs w:val="24"/>
          <w:lang w:bidi="si"/>
        </w:rPr>
        <w:t xml:space="preserve"> </w:t>
      </w:r>
      <w:proofErr w:type="spellStart"/>
      <w:r w:rsidRPr="00202865">
        <w:rPr>
          <w:rFonts w:ascii="Times New Roman" w:hAnsi="Times New Roman" w:cs="Times New Roman"/>
          <w:b/>
          <w:bCs/>
          <w:sz w:val="24"/>
          <w:szCs w:val="24"/>
          <w:lang w:bidi="si"/>
        </w:rPr>
        <w:t>pe</w:t>
      </w:r>
      <w:r w:rsidR="00BB46B9">
        <w:rPr>
          <w:rFonts w:ascii="Times New Roman" w:hAnsi="Times New Roman" w:cs="Times New Roman"/>
          <w:b/>
          <w:bCs/>
          <w:sz w:val="24"/>
          <w:szCs w:val="24"/>
          <w:lang w:bidi="si"/>
        </w:rPr>
        <w:t>ntru</w:t>
      </w:r>
      <w:proofErr w:type="spellEnd"/>
      <w:r w:rsidR="00BB46B9">
        <w:rPr>
          <w:rFonts w:ascii="Times New Roman" w:hAnsi="Times New Roman" w:cs="Times New Roman"/>
          <w:b/>
          <w:bCs/>
          <w:sz w:val="24"/>
          <w:szCs w:val="24"/>
          <w:lang w:bidi="si"/>
        </w:rPr>
        <w:t xml:space="preserve"> </w:t>
      </w:r>
      <w:proofErr w:type="spellStart"/>
      <w:r w:rsidR="00BB46B9">
        <w:rPr>
          <w:rFonts w:ascii="Times New Roman" w:hAnsi="Times New Roman" w:cs="Times New Roman"/>
          <w:b/>
          <w:bCs/>
          <w:sz w:val="24"/>
          <w:szCs w:val="24"/>
          <w:lang w:bidi="si"/>
        </w:rPr>
        <w:t>redactarea</w:t>
      </w:r>
      <w:proofErr w:type="spellEnd"/>
      <w:r w:rsidR="00BB46B9">
        <w:rPr>
          <w:rFonts w:ascii="Times New Roman" w:hAnsi="Times New Roman" w:cs="Times New Roman"/>
          <w:b/>
          <w:bCs/>
          <w:sz w:val="24"/>
          <w:szCs w:val="24"/>
          <w:lang w:bidi="si"/>
        </w:rPr>
        <w:t xml:space="preserve"> </w:t>
      </w:r>
      <w:proofErr w:type="spellStart"/>
      <w:r w:rsidR="00BB46B9">
        <w:rPr>
          <w:rFonts w:ascii="Times New Roman" w:hAnsi="Times New Roman" w:cs="Times New Roman"/>
          <w:b/>
          <w:bCs/>
          <w:sz w:val="24"/>
          <w:szCs w:val="24"/>
          <w:lang w:bidi="si"/>
        </w:rPr>
        <w:t>şi</w:t>
      </w:r>
      <w:proofErr w:type="spellEnd"/>
      <w:r w:rsidR="00BB46B9">
        <w:rPr>
          <w:rFonts w:ascii="Times New Roman" w:hAnsi="Times New Roman" w:cs="Times New Roman"/>
          <w:b/>
          <w:bCs/>
          <w:sz w:val="24"/>
          <w:szCs w:val="24"/>
          <w:lang w:bidi="si"/>
        </w:rPr>
        <w:t xml:space="preserve"> </w:t>
      </w:r>
      <w:proofErr w:type="spellStart"/>
      <w:r w:rsidR="00BB46B9">
        <w:rPr>
          <w:rFonts w:ascii="Times New Roman" w:hAnsi="Times New Roman" w:cs="Times New Roman"/>
          <w:b/>
          <w:bCs/>
          <w:sz w:val="24"/>
          <w:szCs w:val="24"/>
          <w:lang w:bidi="si"/>
        </w:rPr>
        <w:t>prezentarea</w:t>
      </w:r>
      <w:proofErr w:type="spellEnd"/>
      <w:r w:rsidR="00BB46B9">
        <w:rPr>
          <w:rFonts w:ascii="Times New Roman" w:hAnsi="Times New Roman" w:cs="Times New Roman"/>
          <w:b/>
          <w:bCs/>
          <w:sz w:val="24"/>
          <w:szCs w:val="24"/>
          <w:lang w:bidi="si"/>
        </w:rPr>
        <w:t xml:space="preserve"> </w:t>
      </w:r>
      <w:proofErr w:type="spellStart"/>
      <w:r w:rsidR="00BB46B9">
        <w:rPr>
          <w:rFonts w:ascii="Times New Roman" w:hAnsi="Times New Roman" w:cs="Times New Roman"/>
          <w:b/>
          <w:bCs/>
          <w:sz w:val="24"/>
          <w:szCs w:val="24"/>
          <w:lang w:bidi="si"/>
        </w:rPr>
        <w:t>l</w:t>
      </w:r>
      <w:r w:rsidRPr="00202865">
        <w:rPr>
          <w:rFonts w:ascii="Times New Roman" w:hAnsi="Times New Roman" w:cs="Times New Roman"/>
          <w:b/>
          <w:bCs/>
          <w:sz w:val="24"/>
          <w:szCs w:val="24"/>
          <w:lang w:bidi="si"/>
        </w:rPr>
        <w:t>ucrării</w:t>
      </w:r>
      <w:proofErr w:type="spellEnd"/>
      <w:r w:rsidRPr="00202865">
        <w:rPr>
          <w:rFonts w:ascii="Times New Roman" w:hAnsi="Times New Roman" w:cs="Times New Roman"/>
          <w:b/>
          <w:bCs/>
          <w:sz w:val="24"/>
          <w:szCs w:val="24"/>
          <w:lang w:bidi="si"/>
        </w:rPr>
        <w:t xml:space="preserve"> de </w:t>
      </w:r>
      <w:proofErr w:type="spellStart"/>
      <w:r w:rsidR="00F022DF">
        <w:rPr>
          <w:rFonts w:ascii="Times New Roman" w:hAnsi="Times New Roman" w:cs="Times New Roman"/>
          <w:b/>
          <w:bCs/>
          <w:sz w:val="24"/>
          <w:szCs w:val="24"/>
          <w:lang w:bidi="si"/>
        </w:rPr>
        <w:t>disertație</w:t>
      </w:r>
      <w:proofErr w:type="spellEnd"/>
    </w:p>
    <w:p w:rsidR="0057503C" w:rsidRPr="00207C8C" w:rsidRDefault="0057503C" w:rsidP="0057503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207C8C">
        <w:rPr>
          <w:rFonts w:ascii="Times New Roman" w:hAnsi="Times New Roman" w:cs="Times New Roman"/>
          <w:sz w:val="24"/>
          <w:szCs w:val="24"/>
          <w:lang w:val="it-IT"/>
        </w:rPr>
        <w:t>pentru programul de masterat Comunicare vizuală MA</w:t>
      </w:r>
    </w:p>
    <w:p w:rsidR="00006DE7" w:rsidRDefault="00006DE7" w:rsidP="00006DE7">
      <w:pPr>
        <w:pStyle w:val="SzvegtrzsA"/>
        <w:jc w:val="both"/>
        <w:rPr>
          <w:rFonts w:ascii="Times New Roman"/>
          <w:b/>
          <w:bCs/>
          <w:lang w:val="es-ES_tradnl"/>
        </w:rPr>
      </w:pPr>
    </w:p>
    <w:p w:rsidR="00006DE7" w:rsidRDefault="00006DE7" w:rsidP="00006DE7">
      <w:pPr>
        <w:pStyle w:val="SzvegtrzsA"/>
        <w:jc w:val="both"/>
        <w:rPr>
          <w:rFonts w:ascii="Times New Roman"/>
          <w:b/>
          <w:bCs/>
          <w:lang w:val="es-ES_tradnl"/>
        </w:rPr>
      </w:pPr>
    </w:p>
    <w:p w:rsidR="00006DE7" w:rsidRDefault="00006DE7" w:rsidP="00006DE7">
      <w:pPr>
        <w:pStyle w:val="SzvegtrzsA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/>
          <w:b/>
          <w:bCs/>
          <w:sz w:val="20"/>
          <w:szCs w:val="20"/>
        </w:rPr>
        <w:t>Lucrarea</w:t>
      </w:r>
      <w:proofErr w:type="spellEnd"/>
      <w:r>
        <w:rPr>
          <w:rFonts w:ascii="Times New Roman"/>
          <w:b/>
          <w:bCs/>
          <w:sz w:val="20"/>
          <w:szCs w:val="20"/>
        </w:rPr>
        <w:t xml:space="preserve"> de </w:t>
      </w:r>
      <w:proofErr w:type="spellStart"/>
      <w:r>
        <w:rPr>
          <w:rFonts w:ascii="Times New Roman"/>
          <w:b/>
          <w:bCs/>
          <w:sz w:val="20"/>
          <w:szCs w:val="20"/>
        </w:rPr>
        <w:t>diserta</w:t>
      </w:r>
      <w:r>
        <w:rPr>
          <w:rFonts w:hAnsi="Times New Roman"/>
          <w:b/>
          <w:bCs/>
          <w:sz w:val="20"/>
          <w:szCs w:val="20"/>
        </w:rPr>
        <w:t>ţ</w:t>
      </w:r>
      <w:proofErr w:type="spellEnd"/>
      <w:r>
        <w:rPr>
          <w:rFonts w:ascii="Times New Roman"/>
          <w:b/>
          <w:bCs/>
          <w:sz w:val="20"/>
          <w:szCs w:val="20"/>
          <w:lang w:val="de-DE"/>
        </w:rPr>
        <w:t xml:space="preserve">ie: </w:t>
      </w:r>
    </w:p>
    <w:p w:rsidR="00006DE7" w:rsidRDefault="00006DE7" w:rsidP="00006DE7">
      <w:pPr>
        <w:pStyle w:val="SzvegtrzsA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1) </w:t>
      </w:r>
      <w:proofErr w:type="spellStart"/>
      <w:r>
        <w:rPr>
          <w:rFonts w:ascii="Times New Roman"/>
          <w:sz w:val="20"/>
          <w:szCs w:val="20"/>
        </w:rPr>
        <w:t>Trateaz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î</w:t>
      </w:r>
      <w:r>
        <w:rPr>
          <w:rFonts w:ascii="Times New Roman"/>
          <w:sz w:val="20"/>
          <w:szCs w:val="20"/>
          <w:lang w:val="da-DK"/>
        </w:rPr>
        <w:t xml:space="preserve">n mod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rFonts w:ascii="Times New Roman"/>
          <w:sz w:val="20"/>
          <w:szCs w:val="20"/>
        </w:rPr>
        <w:t>tiin</w:t>
      </w:r>
      <w:r>
        <w:rPr>
          <w:rFonts w:hAnsi="Times New Roman"/>
          <w:sz w:val="20"/>
          <w:szCs w:val="20"/>
        </w:rPr>
        <w:t>ţ</w:t>
      </w:r>
      <w:proofErr w:type="spellEnd"/>
      <w:r>
        <w:rPr>
          <w:rFonts w:ascii="Times New Roman"/>
          <w:sz w:val="20"/>
          <w:szCs w:val="20"/>
          <w:lang w:val="pt-PT"/>
        </w:rPr>
        <w:t>ific o tem</w:t>
      </w:r>
      <w:r>
        <w:rPr>
          <w:rFonts w:hAnsi="Times New Roman"/>
          <w:sz w:val="20"/>
          <w:szCs w:val="20"/>
        </w:rPr>
        <w:t>ă</w:t>
      </w:r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aleas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  <w:lang w:val="fr-FR"/>
        </w:rPr>
        <w:t xml:space="preserve">de candidat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rFonts w:ascii="Times New Roman"/>
          <w:sz w:val="20"/>
          <w:szCs w:val="20"/>
        </w:rPr>
        <w:t>mpreun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cu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rFonts w:ascii="Times New Roman"/>
          <w:sz w:val="20"/>
          <w:szCs w:val="20"/>
        </w:rPr>
        <w:t>ndrum</w:t>
      </w:r>
      <w:r>
        <w:rPr>
          <w:rFonts w:hAnsi="Times New Roman"/>
          <w:sz w:val="20"/>
          <w:szCs w:val="20"/>
        </w:rPr>
        <w:t>ă</w:t>
      </w:r>
      <w:r>
        <w:rPr>
          <w:rFonts w:ascii="Times New Roman"/>
          <w:sz w:val="20"/>
          <w:szCs w:val="20"/>
        </w:rPr>
        <w:t>torul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r>
        <w:rPr>
          <w:rFonts w:ascii="Times New Roman"/>
          <w:sz w:val="20"/>
          <w:szCs w:val="20"/>
        </w:rPr>
        <w:t>u</w:t>
      </w:r>
      <w:proofErr w:type="spellEnd"/>
      <w:r>
        <w:rPr>
          <w:rFonts w:ascii="Times New Roman"/>
          <w:sz w:val="20"/>
          <w:szCs w:val="20"/>
        </w:rPr>
        <w:t>.</w:t>
      </w:r>
    </w:p>
    <w:p w:rsidR="00006DE7" w:rsidRPr="00207C8C" w:rsidRDefault="00006DE7" w:rsidP="00006DE7">
      <w:pPr>
        <w:pStyle w:val="SzvegtrzsA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07C8C">
        <w:rPr>
          <w:rFonts w:ascii="Times New Roman"/>
          <w:sz w:val="20"/>
          <w:szCs w:val="20"/>
          <w:lang w:val="it-IT"/>
        </w:rPr>
        <w:t>2) Trebuie s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rFonts w:ascii="Trebuchet MS"/>
          <w:sz w:val="20"/>
          <w:szCs w:val="20"/>
          <w:lang w:val="it-IT"/>
        </w:rPr>
        <w:t xml:space="preserve"> </w:t>
      </w:r>
      <w:r w:rsidRPr="00207C8C">
        <w:rPr>
          <w:rFonts w:ascii="Times New Roman"/>
          <w:sz w:val="20"/>
          <w:szCs w:val="20"/>
          <w:lang w:val="it-IT"/>
        </w:rPr>
        <w:t xml:space="preserve">demonstreze cantitatea, calitatea 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rFonts w:ascii="Times New Roman"/>
          <w:sz w:val="20"/>
          <w:szCs w:val="20"/>
          <w:lang w:val="it-IT"/>
        </w:rPr>
        <w:t>i capacitatea de sintez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rFonts w:ascii="Trebuchet MS"/>
          <w:sz w:val="20"/>
          <w:szCs w:val="20"/>
          <w:lang w:val="it-IT"/>
        </w:rPr>
        <w:t xml:space="preserve"> </w:t>
      </w:r>
      <w:r>
        <w:rPr>
          <w:rFonts w:ascii="Times New Roman"/>
          <w:sz w:val="20"/>
          <w:szCs w:val="20"/>
          <w:lang w:val="pt-PT"/>
        </w:rPr>
        <w:t>a informa</w:t>
      </w:r>
      <w:r w:rsidRPr="00207C8C">
        <w:rPr>
          <w:rFonts w:hAnsi="Times New Roman"/>
          <w:sz w:val="20"/>
          <w:szCs w:val="20"/>
          <w:lang w:val="it-IT"/>
        </w:rPr>
        <w:t>ţ</w:t>
      </w:r>
      <w:r w:rsidRPr="00207C8C">
        <w:rPr>
          <w:rFonts w:ascii="Times New Roman"/>
          <w:sz w:val="20"/>
          <w:szCs w:val="20"/>
          <w:lang w:val="it-IT"/>
        </w:rPr>
        <w:t>iilor, respectiv contribu</w:t>
      </w:r>
      <w:r w:rsidRPr="00207C8C">
        <w:rPr>
          <w:rFonts w:hAnsi="Times New Roman"/>
          <w:sz w:val="20"/>
          <w:szCs w:val="20"/>
          <w:lang w:val="it-IT"/>
        </w:rPr>
        <w:t>ţ</w:t>
      </w:r>
      <w:r>
        <w:rPr>
          <w:rFonts w:ascii="Times New Roman"/>
          <w:sz w:val="20"/>
          <w:szCs w:val="20"/>
          <w:lang w:val="it-IT"/>
        </w:rPr>
        <w:t>ia original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rFonts w:ascii="Trebuchet MS"/>
          <w:sz w:val="20"/>
          <w:szCs w:val="20"/>
          <w:lang w:val="it-IT"/>
        </w:rPr>
        <w:t xml:space="preserve"> </w:t>
      </w:r>
      <w:r w:rsidRPr="00207C8C">
        <w:rPr>
          <w:rFonts w:ascii="Times New Roman"/>
          <w:sz w:val="20"/>
          <w:szCs w:val="20"/>
          <w:lang w:val="it-IT"/>
        </w:rPr>
        <w:t>a candidatului.</w:t>
      </w:r>
    </w:p>
    <w:p w:rsidR="00006DE7" w:rsidRPr="00207C8C" w:rsidRDefault="00006DE7" w:rsidP="00006DE7">
      <w:pPr>
        <w:pStyle w:val="SzvegtrzsA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07C8C">
        <w:rPr>
          <w:rFonts w:ascii="Times New Roman"/>
          <w:sz w:val="20"/>
          <w:szCs w:val="20"/>
          <w:lang w:val="it-IT"/>
        </w:rPr>
        <w:t xml:space="preserve">3) Poate aborda subiecte, ce se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rFonts w:ascii="Times New Roman"/>
          <w:sz w:val="20"/>
          <w:szCs w:val="20"/>
          <w:lang w:val="it-IT"/>
        </w:rPr>
        <w:t>ncadreaz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rFonts w:ascii="Trebuchet MS"/>
          <w:sz w:val="20"/>
          <w:szCs w:val="20"/>
          <w:lang w:val="it-IT"/>
        </w:rPr>
        <w:t xml:space="preserve"> </w:t>
      </w:r>
      <w:r w:rsidRPr="00207C8C">
        <w:rPr>
          <w:rFonts w:hAnsi="Times New Roman"/>
          <w:sz w:val="20"/>
          <w:szCs w:val="20"/>
          <w:lang w:val="it-IT"/>
        </w:rPr>
        <w:t>î</w:t>
      </w:r>
      <w:r>
        <w:rPr>
          <w:rFonts w:ascii="Times New Roman"/>
          <w:sz w:val="20"/>
          <w:szCs w:val="20"/>
          <w:lang w:val="it-IT"/>
        </w:rPr>
        <w:t>n aria tematic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rFonts w:ascii="Trebuchet MS"/>
          <w:sz w:val="20"/>
          <w:szCs w:val="20"/>
          <w:lang w:val="it-IT"/>
        </w:rPr>
        <w:t xml:space="preserve"> </w:t>
      </w:r>
      <w:r w:rsidRPr="00207C8C">
        <w:rPr>
          <w:rFonts w:ascii="Times New Roman"/>
          <w:sz w:val="20"/>
          <w:szCs w:val="20"/>
          <w:lang w:val="it-IT"/>
        </w:rPr>
        <w:t>propus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rFonts w:ascii="Trebuchet MS"/>
          <w:sz w:val="20"/>
          <w:szCs w:val="20"/>
          <w:lang w:val="it-IT"/>
        </w:rPr>
        <w:t xml:space="preserve">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rFonts w:ascii="Times New Roman"/>
          <w:sz w:val="20"/>
          <w:szCs w:val="20"/>
          <w:lang w:val="it-IT"/>
        </w:rPr>
        <w:t>n cadrul specializ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rFonts w:ascii="Times New Roman"/>
          <w:sz w:val="20"/>
          <w:szCs w:val="20"/>
          <w:lang w:val="it-IT"/>
        </w:rPr>
        <w:t>rii.</w:t>
      </w:r>
    </w:p>
    <w:p w:rsidR="00006DE7" w:rsidRPr="00207C8C" w:rsidRDefault="00006DE7" w:rsidP="00006DE7">
      <w:pPr>
        <w:pStyle w:val="SzvegtrzsA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07C8C">
        <w:rPr>
          <w:rFonts w:ascii="Times New Roman"/>
          <w:sz w:val="20"/>
          <w:szCs w:val="20"/>
          <w:lang w:val="it-IT"/>
        </w:rPr>
        <w:t>4) Trebuie s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rFonts w:ascii="Trebuchet MS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/>
          <w:sz w:val="20"/>
          <w:szCs w:val="20"/>
          <w:lang w:val="fr-FR"/>
        </w:rPr>
        <w:t>aib</w:t>
      </w:r>
      <w:proofErr w:type="spellEnd"/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rFonts w:ascii="Trebuchet MS"/>
          <w:sz w:val="20"/>
          <w:szCs w:val="20"/>
          <w:lang w:val="it-IT"/>
        </w:rPr>
        <w:t xml:space="preserve"> </w:t>
      </w:r>
      <w:r w:rsidRPr="00207C8C">
        <w:rPr>
          <w:rFonts w:ascii="Times New Roman"/>
          <w:sz w:val="20"/>
          <w:szCs w:val="20"/>
          <w:lang w:val="it-IT"/>
        </w:rPr>
        <w:t>o extensie de minim 30 de pagini.</w:t>
      </w:r>
    </w:p>
    <w:p w:rsidR="00006DE7" w:rsidRDefault="00006DE7" w:rsidP="00006DE7">
      <w:pPr>
        <w:pStyle w:val="CmsorA"/>
        <w:rPr>
          <w:sz w:val="20"/>
          <w:szCs w:val="20"/>
        </w:rPr>
      </w:pPr>
      <w:proofErr w:type="spellStart"/>
      <w:r>
        <w:rPr>
          <w:sz w:val="20"/>
          <w:szCs w:val="20"/>
        </w:rPr>
        <w:t>Reguli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tehnoredactare</w:t>
      </w:r>
      <w:proofErr w:type="spellEnd"/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Lucr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fi </w:t>
      </w:r>
      <w:proofErr w:type="spellStart"/>
      <w:r>
        <w:rPr>
          <w:sz w:val="20"/>
          <w:szCs w:val="20"/>
        </w:rPr>
        <w:t>redactate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Microsoft Word, format A4. </w:t>
      </w:r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r>
        <w:rPr>
          <w:sz w:val="20"/>
          <w:szCs w:val="20"/>
        </w:rPr>
        <w:t>Exemplarele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fi </w:t>
      </w:r>
      <w:proofErr w:type="spellStart"/>
      <w:r>
        <w:rPr>
          <w:sz w:val="20"/>
          <w:szCs w:val="20"/>
        </w:rPr>
        <w:t>tip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rite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fa</w:t>
      </w:r>
      <w:r>
        <w:rPr>
          <w:rFonts w:hAnsi="Times New Roman"/>
          <w:i/>
          <w:iCs/>
          <w:sz w:val="20"/>
          <w:szCs w:val="20"/>
        </w:rPr>
        <w:t>ţă</w:t>
      </w:r>
      <w:proofErr w:type="spellEnd"/>
      <w:r>
        <w:rPr>
          <w:i/>
          <w:iCs/>
          <w:sz w:val="20"/>
          <w:szCs w:val="20"/>
        </w:rPr>
        <w:t>-verso</w:t>
      </w:r>
      <w:r>
        <w:rPr>
          <w:sz w:val="20"/>
          <w:szCs w:val="20"/>
        </w:rPr>
        <w:t>.</w:t>
      </w:r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baz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recomand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caracterele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Times New Roman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liter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12, </w:t>
      </w:r>
      <w:proofErr w:type="spellStart"/>
      <w:r>
        <w:rPr>
          <w:sz w:val="20"/>
          <w:szCs w:val="20"/>
        </w:rPr>
        <w:t>tehnoredactare</w:t>
      </w:r>
      <w:proofErr w:type="spellEnd"/>
      <w:r>
        <w:rPr>
          <w:sz w:val="20"/>
          <w:szCs w:val="20"/>
        </w:rPr>
        <w:t xml:space="preserve"> la un </w:t>
      </w:r>
      <w:proofErr w:type="spellStart"/>
      <w:r>
        <w:rPr>
          <w:sz w:val="20"/>
          <w:szCs w:val="20"/>
        </w:rPr>
        <w:t>r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jum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tate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ntre</w:t>
      </w:r>
      <w:proofErr w:type="spellEnd"/>
      <w:r>
        <w:rPr>
          <w:sz w:val="20"/>
          <w:szCs w:val="20"/>
        </w:rPr>
        <w:t xml:space="preserve"> 1800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2000 </w:t>
      </w:r>
      <w:proofErr w:type="spellStart"/>
      <w:r>
        <w:rPr>
          <w:sz w:val="20"/>
          <w:szCs w:val="20"/>
        </w:rPr>
        <w:t>semne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pagin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>).</w:t>
      </w:r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trimiteri</w:t>
      </w:r>
      <w:proofErr w:type="spellEnd"/>
      <w:r>
        <w:rPr>
          <w:sz w:val="20"/>
          <w:szCs w:val="20"/>
        </w:rPr>
        <w:t xml:space="preserve"> la nota de </w:t>
      </w:r>
      <w:proofErr w:type="spellStart"/>
      <w:r>
        <w:rPr>
          <w:sz w:val="20"/>
          <w:szCs w:val="20"/>
        </w:rPr>
        <w:t>subsol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la nota de final (</w:t>
      </w:r>
      <w:r>
        <w:rPr>
          <w:i/>
          <w:iCs/>
          <w:sz w:val="20"/>
          <w:szCs w:val="20"/>
        </w:rPr>
        <w:t>Footnote / Endnote</w:t>
      </w:r>
      <w:r>
        <w:rPr>
          <w:sz w:val="20"/>
          <w:szCs w:val="20"/>
        </w:rPr>
        <w:t xml:space="preserve">)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caracterele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Times New Roman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corp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liter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10. </w:t>
      </w:r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proofErr w:type="spellStart"/>
      <w:r>
        <w:rPr>
          <w:sz w:val="20"/>
          <w:szCs w:val="20"/>
        </w:rPr>
        <w:t>Paragrafele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tehnoredacta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r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intersti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nduri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goale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alineat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nga-dreapta</w:t>
      </w:r>
      <w:proofErr w:type="spellEnd"/>
      <w:r>
        <w:rPr>
          <w:sz w:val="20"/>
          <w:szCs w:val="20"/>
        </w:rPr>
        <w:t xml:space="preserve"> (cu </w:t>
      </w:r>
      <w:r>
        <w:rPr>
          <w:i/>
          <w:iCs/>
          <w:sz w:val="20"/>
          <w:szCs w:val="20"/>
        </w:rPr>
        <w:t>Justify</w:t>
      </w:r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paragrafele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ncepe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alineat</w:t>
      </w:r>
      <w:proofErr w:type="spellEnd"/>
      <w:r>
        <w:rPr>
          <w:sz w:val="20"/>
          <w:szCs w:val="20"/>
        </w:rPr>
        <w:t xml:space="preserve"> de 1 cm.</w:t>
      </w:r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f)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caractere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diacritice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precum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literele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caracteristice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limbilor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utilizate</w:t>
      </w:r>
      <w:proofErr w:type="spellEnd"/>
      <w:r>
        <w:rPr>
          <w:sz w:val="20"/>
          <w:szCs w:val="20"/>
        </w:rPr>
        <w:t>.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>g) Oglinda paginii va fi stabilit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astfel: se vor l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>sa 3 cm ca spa</w:t>
      </w:r>
      <w:r w:rsidRPr="00207C8C">
        <w:rPr>
          <w:rFonts w:hAnsi="Times New Roman"/>
          <w:sz w:val="20"/>
          <w:szCs w:val="20"/>
          <w:lang w:val="it-IT"/>
        </w:rPr>
        <w:t>ţ</w:t>
      </w:r>
      <w:r w:rsidRPr="00207C8C">
        <w:rPr>
          <w:sz w:val="20"/>
          <w:szCs w:val="20"/>
          <w:lang w:val="it-IT"/>
        </w:rPr>
        <w:t xml:space="preserve">ii libere sus 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sz w:val="20"/>
          <w:szCs w:val="20"/>
          <w:lang w:val="it-IT"/>
        </w:rPr>
        <w:t xml:space="preserve">i jos, 2,5 cm la dreapta 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sz w:val="20"/>
          <w:szCs w:val="20"/>
          <w:lang w:val="it-IT"/>
        </w:rPr>
        <w:t>i la st</w:t>
      </w:r>
      <w:r w:rsidRPr="00207C8C">
        <w:rPr>
          <w:rFonts w:hAnsi="Times New Roman"/>
          <w:sz w:val="20"/>
          <w:szCs w:val="20"/>
          <w:lang w:val="it-IT"/>
        </w:rPr>
        <w:t>â</w:t>
      </w:r>
      <w:r w:rsidRPr="00207C8C">
        <w:rPr>
          <w:sz w:val="20"/>
          <w:szCs w:val="20"/>
          <w:lang w:val="it-IT"/>
        </w:rPr>
        <w:t xml:space="preserve">nga blocului de text.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lastRenderedPageBreak/>
        <w:t xml:space="preserve">h) Capitolele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sz w:val="20"/>
          <w:szCs w:val="20"/>
          <w:lang w:val="it-IT"/>
        </w:rPr>
        <w:t>ncep pe o pagin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nou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sz w:val="20"/>
          <w:szCs w:val="20"/>
          <w:lang w:val="it-IT"/>
        </w:rPr>
        <w:t>i se evit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(dac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se poate) ca acestea s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se finalizeze doar cu dou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trei r</w:t>
      </w:r>
      <w:r w:rsidRPr="00207C8C">
        <w:rPr>
          <w:rFonts w:hAnsi="Times New Roman"/>
          <w:sz w:val="20"/>
          <w:szCs w:val="20"/>
          <w:lang w:val="it-IT"/>
        </w:rPr>
        <w:t>â</w:t>
      </w:r>
      <w:r w:rsidRPr="00207C8C">
        <w:rPr>
          <w:sz w:val="20"/>
          <w:szCs w:val="20"/>
          <w:lang w:val="it-IT"/>
        </w:rPr>
        <w:t>nduri pe pagin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.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 xml:space="preserve">i)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sz w:val="20"/>
          <w:szCs w:val="20"/>
          <w:lang w:val="it-IT"/>
        </w:rPr>
        <w:t xml:space="preserve">ntre titlul unui capitol 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sz w:val="20"/>
          <w:szCs w:val="20"/>
          <w:lang w:val="it-IT"/>
        </w:rPr>
        <w:t>i titlul primului subcapitol al acestuia se recomand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s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se introduc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un alineat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sz w:val="20"/>
          <w:szCs w:val="20"/>
          <w:lang w:val="it-IT"/>
        </w:rPr>
        <w:t>n care s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se sintetizeze problematica abordat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, tocmai pentru a-l introduce pe cititor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sz w:val="20"/>
          <w:szCs w:val="20"/>
          <w:lang w:val="it-IT"/>
        </w:rPr>
        <w:t>n sfera de preocup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>ri a autorului (corp liter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13). </w:t>
      </w:r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j) </w:t>
      </w:r>
      <w:proofErr w:type="spellStart"/>
      <w:r>
        <w:rPr>
          <w:sz w:val="20"/>
          <w:szCs w:val="20"/>
        </w:rPr>
        <w:t>Titlul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subcapitol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pozi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ioneaz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s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ndu</w:t>
      </w:r>
      <w:proofErr w:type="spellEnd"/>
      <w:r>
        <w:rPr>
          <w:sz w:val="20"/>
          <w:szCs w:val="20"/>
        </w:rPr>
        <w:t xml:space="preserve">-se </w:t>
      </w:r>
      <w:proofErr w:type="spellStart"/>
      <w:r>
        <w:rPr>
          <w:sz w:val="20"/>
          <w:szCs w:val="20"/>
        </w:rPr>
        <w:t>c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dou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ntre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dinainte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respectiv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urmeaz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deci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ntre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interlinii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duble</w:t>
      </w:r>
      <w:proofErr w:type="spellEnd"/>
      <w:r>
        <w:rPr>
          <w:sz w:val="20"/>
          <w:szCs w:val="20"/>
        </w:rPr>
        <w:t xml:space="preserve">).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 xml:space="preserve">k) Notele tabelelor, figurilor 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sz w:val="20"/>
          <w:szCs w:val="20"/>
          <w:lang w:val="it-IT"/>
        </w:rPr>
        <w:t>i al exemplelor muzicale sunt plasate dedesubt (sub tabel / figur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/ exemplu muzical); se scriu la un r</w:t>
      </w:r>
      <w:r w:rsidRPr="00207C8C">
        <w:rPr>
          <w:rFonts w:hAnsi="Times New Roman"/>
          <w:sz w:val="20"/>
          <w:szCs w:val="20"/>
          <w:lang w:val="it-IT"/>
        </w:rPr>
        <w:t>â</w:t>
      </w:r>
      <w:r w:rsidRPr="00207C8C">
        <w:rPr>
          <w:sz w:val="20"/>
          <w:szCs w:val="20"/>
          <w:lang w:val="it-IT"/>
        </w:rPr>
        <w:t>nd, cu un corp de liter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10, caracter italic (cursiv).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>l) Pagina ce cuprinde titlul (pagina de gard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>) nu se numeroteaz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.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>m) Cuprinsul tezei se va pozi</w:t>
      </w:r>
      <w:r w:rsidRPr="00207C8C">
        <w:rPr>
          <w:rFonts w:hAnsi="Times New Roman"/>
          <w:sz w:val="20"/>
          <w:szCs w:val="20"/>
          <w:lang w:val="it-IT"/>
        </w:rPr>
        <w:t>ţ</w:t>
      </w:r>
      <w:r w:rsidRPr="00207C8C">
        <w:rPr>
          <w:sz w:val="20"/>
          <w:szCs w:val="20"/>
          <w:lang w:val="it-IT"/>
        </w:rPr>
        <w:t xml:space="preserve">iona la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sz w:val="20"/>
          <w:szCs w:val="20"/>
          <w:lang w:val="it-IT"/>
        </w:rPr>
        <w:t>nceputul lucr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rii, ca pagina nr.3.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>n) Anexele, notele, lista bibliografic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se numeroteaz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sz w:val="20"/>
          <w:szCs w:val="20"/>
          <w:lang w:val="it-IT"/>
        </w:rPr>
        <w:t>n continuarea paginilor de text, av</w:t>
      </w:r>
      <w:r w:rsidRPr="00207C8C">
        <w:rPr>
          <w:rFonts w:hAnsi="Times New Roman"/>
          <w:sz w:val="20"/>
          <w:szCs w:val="20"/>
          <w:lang w:val="it-IT"/>
        </w:rPr>
        <w:t>â</w:t>
      </w:r>
      <w:r w:rsidRPr="00207C8C">
        <w:rPr>
          <w:sz w:val="20"/>
          <w:szCs w:val="20"/>
          <w:lang w:val="it-IT"/>
        </w:rPr>
        <w:t xml:space="preserve">ndu-se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sz w:val="20"/>
          <w:szCs w:val="20"/>
          <w:lang w:val="it-IT"/>
        </w:rPr>
        <w:t>n vedere ca fiecare din acestea s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sz w:val="20"/>
          <w:szCs w:val="20"/>
          <w:lang w:val="it-IT"/>
        </w:rPr>
        <w:t>nceap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pe o pagin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nou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.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>o) Prima pagin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va cuprinde obligatoriu urm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>toarele informa</w:t>
      </w:r>
      <w:r w:rsidRPr="00207C8C">
        <w:rPr>
          <w:rFonts w:hAnsi="Times New Roman"/>
          <w:sz w:val="20"/>
          <w:szCs w:val="20"/>
          <w:lang w:val="it-IT"/>
        </w:rPr>
        <w:t>ţ</w:t>
      </w:r>
      <w:r w:rsidRPr="00207C8C">
        <w:rPr>
          <w:sz w:val="20"/>
          <w:szCs w:val="20"/>
          <w:lang w:val="it-IT"/>
        </w:rPr>
        <w:t>ii: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>- denumirea universit</w:t>
      </w:r>
      <w:r w:rsidRPr="00207C8C">
        <w:rPr>
          <w:rFonts w:hAnsi="Times New Roman"/>
          <w:sz w:val="20"/>
          <w:szCs w:val="20"/>
          <w:lang w:val="it-IT"/>
        </w:rPr>
        <w:t>ăţ</w:t>
      </w:r>
      <w:r w:rsidRPr="00207C8C">
        <w:rPr>
          <w:sz w:val="20"/>
          <w:szCs w:val="20"/>
          <w:lang w:val="it-IT"/>
        </w:rPr>
        <w:t>ii {UNIVERSITATEA CRE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sz w:val="20"/>
          <w:szCs w:val="20"/>
          <w:lang w:val="it-IT"/>
        </w:rPr>
        <w:t>TIN</w:t>
      </w:r>
      <w:r w:rsidRPr="00207C8C">
        <w:rPr>
          <w:rFonts w:hAnsi="Times New Roman"/>
          <w:sz w:val="20"/>
          <w:szCs w:val="20"/>
          <w:lang w:val="it-IT"/>
        </w:rPr>
        <w:t xml:space="preserve">Ă </w:t>
      </w:r>
      <w:r w:rsidRPr="00207C8C">
        <w:rPr>
          <w:sz w:val="20"/>
          <w:szCs w:val="20"/>
          <w:lang w:val="it-IT"/>
        </w:rPr>
        <w:t xml:space="preserve">PARTIUM, ORADEA}; titlul centrat, cu majuscule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sz w:val="20"/>
          <w:szCs w:val="20"/>
          <w:lang w:val="it-IT"/>
        </w:rPr>
        <w:t>n bold, corp liter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 16 </w:t>
      </w:r>
      <w:r w:rsidRPr="00207C8C">
        <w:rPr>
          <w:rFonts w:hAnsi="Times New Roman"/>
          <w:sz w:val="20"/>
          <w:szCs w:val="20"/>
          <w:lang w:val="it-IT"/>
        </w:rPr>
        <w:t xml:space="preserve">– </w:t>
      </w:r>
      <w:r w:rsidRPr="00207C8C">
        <w:rPr>
          <w:sz w:val="20"/>
          <w:szCs w:val="20"/>
          <w:lang w:val="it-IT"/>
        </w:rPr>
        <w:t>18;</w:t>
      </w:r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Facultatea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Litere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ș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Arte; </w:t>
      </w:r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Specializarea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Comunicare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vizual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;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>- titlul lucr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rii;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 xml:space="preserve">- prenumele 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sz w:val="20"/>
          <w:szCs w:val="20"/>
          <w:lang w:val="it-IT"/>
        </w:rPr>
        <w:t xml:space="preserve">i numele autorului;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 xml:space="preserve">- gradul didactic, prenumele 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sz w:val="20"/>
          <w:szCs w:val="20"/>
          <w:lang w:val="it-IT"/>
        </w:rPr>
        <w:t xml:space="preserve">i numele coordonatorului 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sz w:val="20"/>
          <w:szCs w:val="20"/>
          <w:lang w:val="it-IT"/>
        </w:rPr>
        <w:t>tiin</w:t>
      </w:r>
      <w:r w:rsidRPr="00207C8C">
        <w:rPr>
          <w:rFonts w:hAnsi="Times New Roman"/>
          <w:sz w:val="20"/>
          <w:szCs w:val="20"/>
          <w:lang w:val="it-IT"/>
        </w:rPr>
        <w:t>ţ</w:t>
      </w:r>
      <w:r w:rsidRPr="00207C8C">
        <w:rPr>
          <w:sz w:val="20"/>
          <w:szCs w:val="20"/>
          <w:lang w:val="it-IT"/>
        </w:rPr>
        <w:t xml:space="preserve">ific;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 xml:space="preserve">- luna 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sz w:val="20"/>
          <w:szCs w:val="20"/>
          <w:lang w:val="it-IT"/>
        </w:rPr>
        <w:t>i anul sus</w:t>
      </w:r>
      <w:r w:rsidRPr="00207C8C">
        <w:rPr>
          <w:rFonts w:hAnsi="Times New Roman"/>
          <w:sz w:val="20"/>
          <w:szCs w:val="20"/>
          <w:lang w:val="it-IT"/>
        </w:rPr>
        <w:t>ţ</w:t>
      </w:r>
      <w:r w:rsidRPr="00207C8C">
        <w:rPr>
          <w:sz w:val="20"/>
          <w:szCs w:val="20"/>
          <w:lang w:val="it-IT"/>
        </w:rPr>
        <w:t xml:space="preserve">inerii. </w:t>
      </w:r>
    </w:p>
    <w:p w:rsidR="00006DE7" w:rsidRPr="00207C8C" w:rsidRDefault="00006DE7" w:rsidP="00006DE7">
      <w:pPr>
        <w:pStyle w:val="Default"/>
        <w:spacing w:line="360" w:lineRule="auto"/>
        <w:rPr>
          <w:sz w:val="20"/>
          <w:szCs w:val="20"/>
          <w:lang w:val="it-IT"/>
        </w:rPr>
      </w:pPr>
      <w:r w:rsidRPr="00207C8C">
        <w:rPr>
          <w:sz w:val="20"/>
          <w:szCs w:val="20"/>
          <w:lang w:val="it-IT"/>
        </w:rPr>
        <w:t>p) Coperta va cuprinde acelea</w:t>
      </w:r>
      <w:r w:rsidRPr="00207C8C">
        <w:rPr>
          <w:rFonts w:hAnsi="Times New Roman"/>
          <w:sz w:val="20"/>
          <w:szCs w:val="20"/>
          <w:lang w:val="it-IT"/>
        </w:rPr>
        <w:t>ş</w:t>
      </w:r>
      <w:r w:rsidRPr="00207C8C">
        <w:rPr>
          <w:sz w:val="20"/>
          <w:szCs w:val="20"/>
          <w:lang w:val="it-IT"/>
        </w:rPr>
        <w:t>i informa</w:t>
      </w:r>
      <w:r w:rsidRPr="00207C8C">
        <w:rPr>
          <w:rFonts w:hAnsi="Times New Roman"/>
          <w:sz w:val="20"/>
          <w:szCs w:val="20"/>
          <w:lang w:val="it-IT"/>
        </w:rPr>
        <w:t>ţ</w:t>
      </w:r>
      <w:r w:rsidRPr="00207C8C">
        <w:rPr>
          <w:sz w:val="20"/>
          <w:szCs w:val="20"/>
          <w:lang w:val="it-IT"/>
        </w:rPr>
        <w:t>ii care se reg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>sesc pe prima pagin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>, cu excep</w:t>
      </w:r>
      <w:r w:rsidRPr="00207C8C">
        <w:rPr>
          <w:rFonts w:hAnsi="Times New Roman"/>
          <w:sz w:val="20"/>
          <w:szCs w:val="20"/>
          <w:lang w:val="it-IT"/>
        </w:rPr>
        <w:t>ţ</w:t>
      </w:r>
      <w:r w:rsidRPr="00207C8C">
        <w:rPr>
          <w:sz w:val="20"/>
          <w:szCs w:val="20"/>
          <w:lang w:val="it-IT"/>
        </w:rPr>
        <w:t>ia titlului lucr</w:t>
      </w:r>
      <w:r w:rsidRPr="00207C8C">
        <w:rPr>
          <w:rFonts w:hAnsi="Times New Roman"/>
          <w:sz w:val="20"/>
          <w:szCs w:val="20"/>
          <w:lang w:val="it-IT"/>
        </w:rPr>
        <w:t>ă</w:t>
      </w:r>
      <w:r w:rsidRPr="00207C8C">
        <w:rPr>
          <w:sz w:val="20"/>
          <w:szCs w:val="20"/>
          <w:lang w:val="it-IT"/>
        </w:rPr>
        <w:t xml:space="preserve">rii, loc </w:t>
      </w:r>
      <w:r w:rsidRPr="00207C8C">
        <w:rPr>
          <w:rFonts w:hAnsi="Times New Roman"/>
          <w:sz w:val="20"/>
          <w:szCs w:val="20"/>
          <w:lang w:val="it-IT"/>
        </w:rPr>
        <w:t>î</w:t>
      </w:r>
      <w:r w:rsidRPr="00207C8C">
        <w:rPr>
          <w:sz w:val="20"/>
          <w:szCs w:val="20"/>
          <w:lang w:val="it-IT"/>
        </w:rPr>
        <w:t>n care se va specifica Lucrare de diserta</w:t>
      </w:r>
      <w:r w:rsidRPr="00207C8C">
        <w:rPr>
          <w:rFonts w:hAnsi="Times New Roman"/>
          <w:sz w:val="20"/>
          <w:szCs w:val="20"/>
          <w:lang w:val="it-IT"/>
        </w:rPr>
        <w:t>ţ</w:t>
      </w:r>
      <w:r w:rsidRPr="00207C8C">
        <w:rPr>
          <w:sz w:val="20"/>
          <w:szCs w:val="20"/>
          <w:lang w:val="it-IT"/>
        </w:rPr>
        <w:t>ie</w:t>
      </w:r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r) </w:t>
      </w:r>
      <w:proofErr w:type="spellStart"/>
      <w:r>
        <w:rPr>
          <w:sz w:val="20"/>
          <w:szCs w:val="20"/>
        </w:rPr>
        <w:t>Citatele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bibliografia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</w:t>
      </w:r>
      <w:proofErr w:type="spellEnd"/>
      <w:r>
        <w:rPr>
          <w:sz w:val="20"/>
          <w:szCs w:val="20"/>
        </w:rPr>
        <w:t xml:space="preserve"> conform </w:t>
      </w:r>
      <w:proofErr w:type="spellStart"/>
      <w:r>
        <w:rPr>
          <w:sz w:val="20"/>
          <w:szCs w:val="20"/>
        </w:rPr>
        <w:t>sistemului</w:t>
      </w:r>
      <w:proofErr w:type="spellEnd"/>
      <w:r>
        <w:rPr>
          <w:sz w:val="20"/>
          <w:szCs w:val="20"/>
        </w:rPr>
        <w:t xml:space="preserve"> Harvard.</w:t>
      </w:r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</w:p>
    <w:p w:rsidR="00006DE7" w:rsidRDefault="00006DE7" w:rsidP="00006DE7">
      <w:pPr>
        <w:pStyle w:val="Default"/>
        <w:spacing w:line="360" w:lineRule="auto"/>
        <w:rPr>
          <w:sz w:val="20"/>
          <w:szCs w:val="20"/>
        </w:rPr>
      </w:pPr>
    </w:p>
    <w:p w:rsidR="00006DE7" w:rsidRDefault="00006DE7" w:rsidP="00006DE7">
      <w:pPr>
        <w:pStyle w:val="SzvegtrzsA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lastRenderedPageBreak/>
        <w:t>EXPOZI</w:t>
      </w:r>
      <w:r>
        <w:rPr>
          <w:rFonts w:hAnsi="Times New Roman"/>
          <w:b/>
          <w:bCs/>
          <w:sz w:val="20"/>
          <w:szCs w:val="20"/>
        </w:rPr>
        <w:t>Ț</w:t>
      </w:r>
      <w:r>
        <w:rPr>
          <w:rFonts w:ascii="Times New Roman"/>
          <w:b/>
          <w:bCs/>
          <w:sz w:val="20"/>
          <w:szCs w:val="20"/>
        </w:rPr>
        <w:t>IE DIN PROIECTUL DE CERCETARE</w:t>
      </w:r>
    </w:p>
    <w:p w:rsidR="00006DE7" w:rsidRPr="00C4131F" w:rsidRDefault="00006DE7" w:rsidP="00006DE7">
      <w:pPr>
        <w:pStyle w:val="SzvegtrzsA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Candidatul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/>
          <w:sz w:val="20"/>
          <w:szCs w:val="20"/>
        </w:rPr>
        <w:t>este</w:t>
      </w:r>
      <w:proofErr w:type="spellEnd"/>
      <w:proofErr w:type="gram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obligat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  <w:lang w:val="es-ES_tradnl"/>
        </w:rPr>
        <w:t>expun</w:t>
      </w:r>
      <w:proofErr w:type="spellEnd"/>
      <w:r>
        <w:rPr>
          <w:rFonts w:hAnsi="Times New Roman"/>
          <w:sz w:val="20"/>
          <w:szCs w:val="20"/>
        </w:rPr>
        <w:t>ă</w:t>
      </w:r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ș</w:t>
      </w:r>
      <w:r>
        <w:rPr>
          <w:rFonts w:ascii="Times New Roman"/>
          <w:sz w:val="20"/>
          <w:szCs w:val="20"/>
        </w:rPr>
        <w:t>i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  <w:lang w:val="es-ES_tradnl"/>
        </w:rPr>
        <w:t>sus</w:t>
      </w:r>
      <w:proofErr w:type="spellStart"/>
      <w:r>
        <w:rPr>
          <w:rFonts w:hAnsi="Times New Roman"/>
          <w:sz w:val="20"/>
          <w:szCs w:val="20"/>
        </w:rPr>
        <w:t>ț</w:t>
      </w:r>
      <w:r>
        <w:rPr>
          <w:rFonts w:ascii="Times New Roman"/>
          <w:sz w:val="20"/>
          <w:szCs w:val="20"/>
        </w:rPr>
        <w:t>in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lucrarea</w:t>
      </w:r>
      <w:proofErr w:type="spellEnd"/>
      <w:r>
        <w:rPr>
          <w:rFonts w:ascii="Times New Roman"/>
          <w:sz w:val="20"/>
          <w:szCs w:val="20"/>
        </w:rPr>
        <w:t>.</w:t>
      </w:r>
    </w:p>
    <w:p w:rsidR="00006DE7" w:rsidRDefault="00006DE7" w:rsidP="00006DE7">
      <w:pPr>
        <w:pStyle w:val="Szvegtrzs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006DE7" w:rsidRDefault="00006DE7" w:rsidP="00006DE7">
      <w:pPr>
        <w:pStyle w:val="Szvegtrzs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006DE7" w:rsidRDefault="00006DE7" w:rsidP="00006DE7">
      <w:pPr>
        <w:pStyle w:val="Szvegtrzs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006DE7" w:rsidRPr="00202865" w:rsidRDefault="00006DE7" w:rsidP="0057503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03C" w:rsidRPr="00202865" w:rsidRDefault="0057503C" w:rsidP="005750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028E6" w:rsidRDefault="009028E6"/>
    <w:sectPr w:rsidR="0090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cs="Times New Roman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cs="Times New Roman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cs="Times New Roman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eastAsia="Times New Roman" w:cs="Times New Roman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eastAsia="Times New Roman" w:cs="Times New Roman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cs="Times New Roman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eastAsia="Times New Roman" w:cs="Times New Roman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eastAsia="Times New Roman" w:cs="Times New Roman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cs="Times New Roman"/>
        <w:sz w:val="20"/>
      </w:rPr>
    </w:lvl>
  </w:abstractNum>
  <w:abstractNum w:abstractNumId="3">
    <w:nsid w:val="00000012"/>
    <w:multiLevelType w:val="multilevel"/>
    <w:tmpl w:val="0000001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>
    <w:nsid w:val="00000013"/>
    <w:multiLevelType w:val="multilevel"/>
    <w:tmpl w:val="00000013"/>
    <w:lvl w:ilvl="0">
      <w:start w:val="1"/>
      <w:numFmt w:val="bullet"/>
      <w:lvlText w:val=""/>
      <w:lvlJc w:val="left"/>
      <w:pPr>
        <w:ind w:left="78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cs="Times New Roman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eastAsia="Times New Roman" w:cs="Times New Roman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cs="Times New Roman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eastAsia="Times New Roman" w:cs="Times New Roman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cs="Times New Roman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eastAsia="Times New Roman" w:cs="Times New Roman"/>
      </w:rPr>
    </w:lvl>
  </w:abstractNum>
  <w:abstractNum w:abstractNumId="5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C"/>
    <w:rsid w:val="00006DE7"/>
    <w:rsid w:val="00207C8C"/>
    <w:rsid w:val="0057503C"/>
    <w:rsid w:val="009028E6"/>
    <w:rsid w:val="00BB46B9"/>
    <w:rsid w:val="00F0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3C"/>
    <w:rPr>
      <w:rFonts w:ascii="Tahoma" w:hAnsi="Tahoma" w:cs="Tahoma"/>
      <w:sz w:val="16"/>
      <w:szCs w:val="16"/>
    </w:rPr>
  </w:style>
  <w:style w:type="paragraph" w:customStyle="1" w:styleId="SzvegtrzsA">
    <w:name w:val="Szövegtörzs A"/>
    <w:rsid w:val="00006DE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msorA">
    <w:name w:val="Címsor A"/>
    <w:next w:val="SzvegtrzsA"/>
    <w:rsid w:val="00006DE7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Default">
    <w:name w:val="Default"/>
    <w:rsid w:val="00006DE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3C"/>
    <w:rPr>
      <w:rFonts w:ascii="Tahoma" w:hAnsi="Tahoma" w:cs="Tahoma"/>
      <w:sz w:val="16"/>
      <w:szCs w:val="16"/>
    </w:rPr>
  </w:style>
  <w:style w:type="paragraph" w:customStyle="1" w:styleId="SzvegtrzsA">
    <w:name w:val="Szövegtörzs A"/>
    <w:rsid w:val="00006DE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msorA">
    <w:name w:val="Címsor A"/>
    <w:next w:val="SzvegtrzsA"/>
    <w:rsid w:val="00006DE7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Default">
    <w:name w:val="Default"/>
    <w:rsid w:val="00006DE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Practimuss</cp:lastModifiedBy>
  <cp:revision>2</cp:revision>
  <dcterms:created xsi:type="dcterms:W3CDTF">2023-01-26T09:58:00Z</dcterms:created>
  <dcterms:modified xsi:type="dcterms:W3CDTF">2023-01-26T09:58:00Z</dcterms:modified>
</cp:coreProperties>
</file>